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72CF" w:rsidRPr="0070276A" w:rsidRDefault="00EA2E77" w:rsidP="0070276A">
      <w:pPr>
        <w:suppressAutoHyphens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85495" w:rsidRPr="0070276A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772CF" w:rsidRPr="0070276A" w:rsidRDefault="00D6391A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D6391A" w:rsidRPr="0070276A" w:rsidRDefault="00D6391A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D6391A" w:rsidRPr="0070276A" w:rsidRDefault="0070276A" w:rsidP="0026326B">
      <w:pPr>
        <w:suppressAutoHyphens w:val="0"/>
        <w:autoSpaceDN w:val="0"/>
        <w:ind w:firstLine="567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6326B">
        <w:rPr>
          <w:rFonts w:ascii="Times New Roman" w:hAnsi="Times New Roman" w:cs="Times New Roman"/>
          <w:sz w:val="28"/>
          <w:szCs w:val="28"/>
          <w:lang w:eastAsia="ru-RU"/>
        </w:rPr>
        <w:t>05.06.2020</w:t>
      </w:r>
      <w:r w:rsidR="00D6391A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1417" w:rsidRPr="007027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26B">
        <w:rPr>
          <w:rFonts w:ascii="Times New Roman" w:hAnsi="Times New Roman" w:cs="Times New Roman"/>
          <w:sz w:val="28"/>
          <w:szCs w:val="28"/>
          <w:lang w:eastAsia="ru-RU"/>
        </w:rPr>
        <w:t>520-р</w:t>
      </w:r>
    </w:p>
    <w:p w:rsidR="003140D9" w:rsidRPr="0070276A" w:rsidRDefault="003140D9" w:rsidP="0070276A">
      <w:pPr>
        <w:tabs>
          <w:tab w:val="left" w:pos="5103"/>
        </w:tabs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2CF" w:rsidRPr="0070276A" w:rsidRDefault="003140D9" w:rsidP="0070276A">
      <w:pPr>
        <w:tabs>
          <w:tab w:val="left" w:pos="5103"/>
        </w:tabs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76A">
        <w:rPr>
          <w:rFonts w:ascii="Times New Roman" w:hAnsi="Times New Roman" w:cs="Times New Roman"/>
          <w:sz w:val="20"/>
          <w:szCs w:val="20"/>
          <w:lang w:eastAsia="ru-RU"/>
        </w:rPr>
        <w:t>(ФИО</w:t>
      </w:r>
      <w:r w:rsidR="003140D9" w:rsidRPr="007027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0276A">
        <w:rPr>
          <w:rFonts w:ascii="Times New Roman" w:hAnsi="Times New Roman" w:cs="Times New Roman"/>
          <w:sz w:val="20"/>
          <w:szCs w:val="20"/>
          <w:lang w:eastAsia="ru-RU"/>
        </w:rPr>
        <w:t>представителя нанимателя</w:t>
      </w:r>
      <w:r w:rsidR="006F106D" w:rsidRPr="007027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0276A">
        <w:rPr>
          <w:rFonts w:ascii="Times New Roman" w:hAnsi="Times New Roman" w:cs="Times New Roman"/>
          <w:sz w:val="20"/>
          <w:szCs w:val="20"/>
          <w:lang w:eastAsia="ru-RU"/>
        </w:rPr>
        <w:t>(работодателя)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0276A">
        <w:rPr>
          <w:rFonts w:ascii="Times New Roman" w:hAnsi="Times New Roman" w:cs="Times New Roman"/>
          <w:sz w:val="20"/>
          <w:szCs w:val="20"/>
          <w:lang w:eastAsia="ru-RU"/>
        </w:rPr>
        <w:t>(Ф.И.О. муниципального служащего,</w:t>
      </w:r>
    </w:p>
    <w:p w:rsidR="00E772CF" w:rsidRPr="0070276A" w:rsidRDefault="00E772CF" w:rsidP="0070276A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0"/>
          <w:szCs w:val="20"/>
          <w:lang w:eastAsia="ru-RU"/>
        </w:rPr>
        <w:t>замещаемая должность)</w:t>
      </w:r>
    </w:p>
    <w:p w:rsidR="006F106D" w:rsidRPr="0070276A" w:rsidRDefault="006F106D" w:rsidP="0070276A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92"/>
      <w:bookmarkEnd w:id="0"/>
    </w:p>
    <w:p w:rsidR="00E772CF" w:rsidRPr="0070276A" w:rsidRDefault="00E772CF" w:rsidP="0070276A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Ходатайство</w:t>
      </w:r>
    </w:p>
    <w:p w:rsidR="00E772CF" w:rsidRPr="0070276A" w:rsidRDefault="00E772CF" w:rsidP="0070276A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в управлении </w:t>
      </w:r>
      <w:r w:rsidR="00D6391A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некоммерческой 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</w:p>
    <w:p w:rsidR="00E772CF" w:rsidRPr="0070276A" w:rsidRDefault="00E772CF" w:rsidP="0070276A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2CF" w:rsidRPr="0070276A" w:rsidRDefault="00624392" w:rsidP="0070276A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с пунктом 3 части 1 статьи 14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2007 года № 25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861" w:rsidRPr="0070276A">
        <w:rPr>
          <w:rFonts w:ascii="Times New Roman" w:hAnsi="Times New Roman" w:cs="Times New Roman"/>
          <w:sz w:val="28"/>
          <w:szCs w:val="28"/>
          <w:lang w:eastAsia="ru-RU"/>
        </w:rPr>
        <w:t>прошу разрешения на</w:t>
      </w:r>
      <w:r w:rsidR="00D6391A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>участ</w:t>
      </w:r>
      <w:r w:rsidR="001E3861" w:rsidRPr="0070276A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на безвозмездной основе в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управлении</w:t>
      </w:r>
      <w:r w:rsidR="00D6391A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E772CF" w:rsidRPr="0070276A" w:rsidRDefault="00E772CF" w:rsidP="0070276A">
      <w:pPr>
        <w:pBdr>
          <w:bottom w:val="single" w:sz="4" w:space="1" w:color="auto"/>
        </w:pBd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70276A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 w:rsidR="00E31417" w:rsidRPr="0070276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некоммерческой организации, адрес)</w:t>
      </w:r>
    </w:p>
    <w:p w:rsidR="00E31417" w:rsidRPr="0070276A" w:rsidRDefault="00E31417" w:rsidP="0070276A">
      <w:pPr>
        <w:pBdr>
          <w:bottom w:val="single" w:sz="4" w:space="1" w:color="auto"/>
        </w:pBdr>
        <w:suppressAutoHyphens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E31417" w:rsidRPr="0070276A" w:rsidRDefault="00E31417" w:rsidP="0070276A">
      <w:pPr>
        <w:suppressAutoHyphens w:val="0"/>
        <w:autoSpaceDN w:val="0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70276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(ИНН, основной вид деятельности, наименование органа управления и его полномочия)</w:t>
      </w:r>
    </w:p>
    <w:p w:rsidR="00235EA6" w:rsidRPr="0070276A" w:rsidRDefault="00235EA6" w:rsidP="0070276A">
      <w:pPr>
        <w:pBdr>
          <w:bottom w:val="single" w:sz="4" w:space="1" w:color="auto"/>
        </w:pBd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</w:p>
    <w:p w:rsidR="00E31417" w:rsidRPr="0070276A" w:rsidRDefault="00E31417" w:rsidP="0070276A">
      <w:pPr>
        <w:suppressAutoHyphens w:val="0"/>
        <w:autoSpaceDN w:val="0"/>
        <w:ind w:left="284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70276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(срок, в течение которого планируется участвовать в управлении некоммерческой организацией)</w:t>
      </w:r>
    </w:p>
    <w:p w:rsidR="00235EA6" w:rsidRPr="0070276A" w:rsidRDefault="00E772CF" w:rsidP="0070276A">
      <w:pPr>
        <w:suppressAutoHyphens w:val="0"/>
        <w:autoSpaceDN w:val="0"/>
        <w:ind w:firstLine="709"/>
        <w:rPr>
          <w:rFonts w:ascii="Times New Roman" w:hAnsi="Times New Roman" w:cs="Times New Roman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Участие на бе</w:t>
      </w:r>
      <w:r w:rsidR="00235EA6" w:rsidRPr="0070276A">
        <w:rPr>
          <w:rFonts w:ascii="Times New Roman" w:hAnsi="Times New Roman" w:cs="Times New Roman"/>
          <w:sz w:val="28"/>
          <w:szCs w:val="28"/>
          <w:lang w:eastAsia="ru-RU"/>
        </w:rPr>
        <w:t>звозмездной основе в управлении</w:t>
      </w:r>
      <w:r w:rsidR="00E31417" w:rsidRPr="0070276A">
        <w:rPr>
          <w:rFonts w:ascii="Times New Roman" w:hAnsi="Times New Roman" w:cs="Times New Roman"/>
          <w:lang w:eastAsia="ru-RU"/>
        </w:rPr>
        <w:t>______________________</w:t>
      </w:r>
    </w:p>
    <w:p w:rsidR="00D6391A" w:rsidRPr="0070276A" w:rsidRDefault="00D6391A" w:rsidP="0070276A">
      <w:pPr>
        <w:pBdr>
          <w:bottom w:val="single" w:sz="4" w:space="1" w:color="auto"/>
        </w:pBdr>
        <w:suppressAutoHyphens w:val="0"/>
        <w:autoSpaceDN w:val="0"/>
        <w:rPr>
          <w:rFonts w:ascii="Times New Roman" w:hAnsi="Times New Roman" w:cs="Times New Roman"/>
          <w:lang w:eastAsia="ru-RU"/>
        </w:rPr>
      </w:pPr>
    </w:p>
    <w:p w:rsidR="00D6391A" w:rsidRPr="0070276A" w:rsidRDefault="00235EA6" w:rsidP="0070276A">
      <w:pPr>
        <w:suppressAutoHyphens w:val="0"/>
        <w:autoSpaceDN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70276A">
        <w:rPr>
          <w:rFonts w:ascii="Times New Roman" w:hAnsi="Times New Roman" w:cs="Times New Roman"/>
          <w:vertAlign w:val="superscript"/>
          <w:lang w:eastAsia="ru-RU"/>
        </w:rPr>
        <w:t>(наименование организации)</w:t>
      </w:r>
    </w:p>
    <w:p w:rsidR="00E772CF" w:rsidRPr="0070276A" w:rsidRDefault="00624392" w:rsidP="0070276A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повлечет за собой конфликта интере</w:t>
      </w:r>
      <w:r w:rsidR="0070276A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сов. </w:t>
      </w:r>
    </w:p>
    <w:p w:rsidR="00235EA6" w:rsidRPr="0070276A" w:rsidRDefault="00235EA6" w:rsidP="0070276A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</w:p>
    <w:p w:rsidR="00E772CF" w:rsidRPr="0070276A" w:rsidRDefault="00624392" w:rsidP="0070276A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1E3861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участии в управлении некоммерческой организацией обязуюсь 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требования,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Федеральным законом 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>от 25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2008 года 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0276A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273-ФЗ «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противодействии коррупции», статьями</w:t>
      </w:r>
      <w:r w:rsidR="0061212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14, 14.1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и 14.2 Федерального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 xml:space="preserve">марта 2007 года </w:t>
      </w:r>
      <w:r w:rsidRPr="007027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t xml:space="preserve"> 25-ФЗ «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О муниципально</w:t>
      </w:r>
      <w:r w:rsidR="0070276A">
        <w:rPr>
          <w:rFonts w:ascii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E772CF" w:rsidRPr="007027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2CF" w:rsidRPr="0070276A" w:rsidRDefault="00E772CF" w:rsidP="0070276A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</w:p>
    <w:p w:rsidR="00E772CF" w:rsidRPr="0070276A" w:rsidRDefault="0070276A" w:rsidP="0070276A">
      <w:pPr>
        <w:suppressAutoHyphens w:val="0"/>
        <w:autoSpaceDN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«___»</w:t>
      </w:r>
      <w:r w:rsidR="00E772CF" w:rsidRPr="0070276A">
        <w:rPr>
          <w:rFonts w:ascii="Times New Roman" w:hAnsi="Times New Roman" w:cs="Times New Roman"/>
          <w:lang w:eastAsia="ru-RU"/>
        </w:rPr>
        <w:t xml:space="preserve"> ____________ 20___ г. ___________________________ ___________________</w:t>
      </w:r>
      <w:r w:rsidR="00624392" w:rsidRPr="0070276A">
        <w:rPr>
          <w:rFonts w:ascii="Times New Roman" w:hAnsi="Times New Roman" w:cs="Times New Roman"/>
          <w:lang w:eastAsia="ru-RU"/>
        </w:rPr>
        <w:t>____</w:t>
      </w:r>
    </w:p>
    <w:p w:rsidR="00E772CF" w:rsidRPr="0070276A" w:rsidRDefault="00EF5336" w:rsidP="0070276A">
      <w:pPr>
        <w:tabs>
          <w:tab w:val="center" w:pos="4535"/>
          <w:tab w:val="left" w:pos="7785"/>
        </w:tabs>
        <w:suppressAutoHyphens w:val="0"/>
        <w:autoSpaceDN w:val="0"/>
        <w:jc w:val="center"/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</w:pPr>
      <w:r w:rsidRPr="0070276A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(подпись муниципального служащего, направившего ходатайство, </w:t>
      </w:r>
      <w:r w:rsidRPr="0070276A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70276A">
        <w:rPr>
          <w:rFonts w:ascii="Times New Roman" w:hAnsi="Times New Roman" w:cs="Times New Roman"/>
          <w:sz w:val="16"/>
          <w:szCs w:val="16"/>
          <w:lang w:eastAsia="ru-RU"/>
        </w:rPr>
        <w:tab/>
        <w:t>расшифровка подписи)</w:t>
      </w:r>
    </w:p>
    <w:p w:rsidR="00EF5336" w:rsidRPr="0070276A" w:rsidRDefault="00EF5336" w:rsidP="0070276A">
      <w:pPr>
        <w:suppressAutoHyphens w:val="0"/>
        <w:autoSpaceDN w:val="0"/>
        <w:jc w:val="right"/>
        <w:outlineLvl w:val="1"/>
        <w:rPr>
          <w:rFonts w:ascii="Times New Roman" w:hAnsi="Times New Roman" w:cs="Times New Roman"/>
          <w:lang w:eastAsia="ru-RU"/>
        </w:rPr>
      </w:pPr>
      <w:bookmarkStart w:id="1" w:name="_GoBack"/>
      <w:bookmarkEnd w:id="1"/>
    </w:p>
    <w:p w:rsidR="00985495" w:rsidRPr="0070276A" w:rsidRDefault="00985495" w:rsidP="0070276A">
      <w:pPr>
        <w:suppressAutoHyphens w:val="0"/>
        <w:autoSpaceDN w:val="0"/>
        <w:jc w:val="right"/>
        <w:outlineLvl w:val="1"/>
        <w:rPr>
          <w:rFonts w:ascii="Times New Roman" w:hAnsi="Times New Roman" w:cs="Times New Roman"/>
          <w:lang w:eastAsia="ru-RU"/>
        </w:rPr>
        <w:sectPr w:rsidR="00985495" w:rsidRPr="0070276A" w:rsidSect="00687781">
          <w:headerReference w:type="default" r:id="rId8"/>
          <w:type w:val="continuous"/>
          <w:pgSz w:w="11906" w:h="16838"/>
          <w:pgMar w:top="1418" w:right="1276" w:bottom="709" w:left="1559" w:header="709" w:footer="709" w:gutter="0"/>
          <w:cols w:space="708"/>
          <w:titlePg/>
          <w:docGrid w:linePitch="360"/>
        </w:sectPr>
      </w:pPr>
    </w:p>
    <w:p w:rsidR="0024594B" w:rsidRPr="0070276A" w:rsidRDefault="0024594B" w:rsidP="00687781">
      <w:pPr>
        <w:suppressAutoHyphens w:val="0"/>
        <w:autoSpaceDN w:val="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24594B" w:rsidRPr="0070276A" w:rsidSect="00687781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84" w:rsidRDefault="00E21484">
      <w:r>
        <w:separator/>
      </w:r>
    </w:p>
  </w:endnote>
  <w:endnote w:type="continuationSeparator" w:id="0">
    <w:p w:rsidR="00E21484" w:rsidRDefault="00E2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84" w:rsidRDefault="00E21484">
      <w:r>
        <w:separator/>
      </w:r>
    </w:p>
  </w:footnote>
  <w:footnote w:type="continuationSeparator" w:id="0">
    <w:p w:rsidR="00E21484" w:rsidRDefault="00E2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B3" w:rsidRPr="0070276A" w:rsidRDefault="009779B3">
    <w:pPr>
      <w:pStyle w:val="af1"/>
      <w:jc w:val="center"/>
      <w:rPr>
        <w:rFonts w:ascii="Times New Roman" w:hAnsi="Times New Roman" w:cs="Times New Roman"/>
      </w:rPr>
    </w:pPr>
    <w:r w:rsidRPr="0070276A">
      <w:rPr>
        <w:rFonts w:ascii="Times New Roman" w:hAnsi="Times New Roman" w:cs="Times New Roman"/>
      </w:rPr>
      <w:fldChar w:fldCharType="begin"/>
    </w:r>
    <w:r w:rsidRPr="0070276A">
      <w:rPr>
        <w:rFonts w:ascii="Times New Roman" w:hAnsi="Times New Roman" w:cs="Times New Roman"/>
      </w:rPr>
      <w:instrText xml:space="preserve"> PAGE </w:instrText>
    </w:r>
    <w:r w:rsidRPr="0070276A">
      <w:rPr>
        <w:rFonts w:ascii="Times New Roman" w:hAnsi="Times New Roman" w:cs="Times New Roman"/>
      </w:rPr>
      <w:fldChar w:fldCharType="separate"/>
    </w:r>
    <w:r w:rsidR="00687781">
      <w:rPr>
        <w:rFonts w:ascii="Times New Roman" w:hAnsi="Times New Roman" w:cs="Times New Roman"/>
        <w:noProof/>
      </w:rPr>
      <w:t>2</w:t>
    </w:r>
    <w:r w:rsidRPr="0070276A">
      <w:rPr>
        <w:rFonts w:ascii="Times New Roman" w:hAnsi="Times New Roman" w:cs="Times New Roman"/>
        <w:noProof/>
      </w:rPr>
      <w:fldChar w:fldCharType="end"/>
    </w:r>
  </w:p>
  <w:p w:rsidR="009779B3" w:rsidRDefault="009779B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44032DE"/>
    <w:multiLevelType w:val="multilevel"/>
    <w:tmpl w:val="74C046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0EC"/>
    <w:multiLevelType w:val="multilevel"/>
    <w:tmpl w:val="1144A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46791"/>
    <w:rsid w:val="00065095"/>
    <w:rsid w:val="00065DDF"/>
    <w:rsid w:val="00077194"/>
    <w:rsid w:val="0008717E"/>
    <w:rsid w:val="0009784A"/>
    <w:rsid w:val="000D5546"/>
    <w:rsid w:val="000E7D80"/>
    <w:rsid w:val="00103690"/>
    <w:rsid w:val="0010631A"/>
    <w:rsid w:val="00125663"/>
    <w:rsid w:val="00132406"/>
    <w:rsid w:val="0016723D"/>
    <w:rsid w:val="00183900"/>
    <w:rsid w:val="001E0A48"/>
    <w:rsid w:val="001E3861"/>
    <w:rsid w:val="001F2FCD"/>
    <w:rsid w:val="00235EA6"/>
    <w:rsid w:val="00236965"/>
    <w:rsid w:val="0024594B"/>
    <w:rsid w:val="00253484"/>
    <w:rsid w:val="0025788F"/>
    <w:rsid w:val="00261918"/>
    <w:rsid w:val="0026326B"/>
    <w:rsid w:val="002F6CA9"/>
    <w:rsid w:val="003024D2"/>
    <w:rsid w:val="00312D06"/>
    <w:rsid w:val="003140D9"/>
    <w:rsid w:val="00341A01"/>
    <w:rsid w:val="003671D7"/>
    <w:rsid w:val="003E0CC5"/>
    <w:rsid w:val="003E644F"/>
    <w:rsid w:val="00403019"/>
    <w:rsid w:val="0042386B"/>
    <w:rsid w:val="00446943"/>
    <w:rsid w:val="00461EC8"/>
    <w:rsid w:val="004923B8"/>
    <w:rsid w:val="004E0A4D"/>
    <w:rsid w:val="005207B0"/>
    <w:rsid w:val="00532050"/>
    <w:rsid w:val="00533066"/>
    <w:rsid w:val="0053747F"/>
    <w:rsid w:val="0054209D"/>
    <w:rsid w:val="005747E5"/>
    <w:rsid w:val="00580344"/>
    <w:rsid w:val="0058574C"/>
    <w:rsid w:val="005B7058"/>
    <w:rsid w:val="005D05E6"/>
    <w:rsid w:val="005D25FB"/>
    <w:rsid w:val="00600820"/>
    <w:rsid w:val="0061212F"/>
    <w:rsid w:val="00624392"/>
    <w:rsid w:val="0066584C"/>
    <w:rsid w:val="00687781"/>
    <w:rsid w:val="006A4AA9"/>
    <w:rsid w:val="006E169D"/>
    <w:rsid w:val="006F106D"/>
    <w:rsid w:val="0070276A"/>
    <w:rsid w:val="007455D4"/>
    <w:rsid w:val="0075000F"/>
    <w:rsid w:val="00772A6E"/>
    <w:rsid w:val="007B3D0B"/>
    <w:rsid w:val="007C3F71"/>
    <w:rsid w:val="007E2506"/>
    <w:rsid w:val="007E5FE7"/>
    <w:rsid w:val="00837960"/>
    <w:rsid w:val="00863243"/>
    <w:rsid w:val="00874A39"/>
    <w:rsid w:val="00877FFE"/>
    <w:rsid w:val="00890FA2"/>
    <w:rsid w:val="008C3DE7"/>
    <w:rsid w:val="008C61DE"/>
    <w:rsid w:val="008E1747"/>
    <w:rsid w:val="008E4620"/>
    <w:rsid w:val="008F0CCF"/>
    <w:rsid w:val="00926360"/>
    <w:rsid w:val="009779B3"/>
    <w:rsid w:val="00985495"/>
    <w:rsid w:val="009903AF"/>
    <w:rsid w:val="009910F3"/>
    <w:rsid w:val="0099623B"/>
    <w:rsid w:val="00996533"/>
    <w:rsid w:val="00996736"/>
    <w:rsid w:val="00A11172"/>
    <w:rsid w:val="00A91EAB"/>
    <w:rsid w:val="00A92552"/>
    <w:rsid w:val="00AA3DC1"/>
    <w:rsid w:val="00AA484B"/>
    <w:rsid w:val="00AB3522"/>
    <w:rsid w:val="00AD3C7A"/>
    <w:rsid w:val="00B1780D"/>
    <w:rsid w:val="00B2260A"/>
    <w:rsid w:val="00B43A92"/>
    <w:rsid w:val="00B65BC7"/>
    <w:rsid w:val="00B97A4A"/>
    <w:rsid w:val="00C1723D"/>
    <w:rsid w:val="00C62A21"/>
    <w:rsid w:val="00C8078F"/>
    <w:rsid w:val="00C858C6"/>
    <w:rsid w:val="00D01420"/>
    <w:rsid w:val="00D157DE"/>
    <w:rsid w:val="00D264DA"/>
    <w:rsid w:val="00D6391A"/>
    <w:rsid w:val="00D66C16"/>
    <w:rsid w:val="00DE118B"/>
    <w:rsid w:val="00E01453"/>
    <w:rsid w:val="00E05809"/>
    <w:rsid w:val="00E21484"/>
    <w:rsid w:val="00E31417"/>
    <w:rsid w:val="00E71042"/>
    <w:rsid w:val="00E772CF"/>
    <w:rsid w:val="00E82C47"/>
    <w:rsid w:val="00E855F1"/>
    <w:rsid w:val="00EA0D4B"/>
    <w:rsid w:val="00EA2E77"/>
    <w:rsid w:val="00ED7A1B"/>
    <w:rsid w:val="00EF5336"/>
    <w:rsid w:val="00F32BCF"/>
    <w:rsid w:val="00F33FF9"/>
    <w:rsid w:val="00F37396"/>
    <w:rsid w:val="00F428B0"/>
    <w:rsid w:val="00F57A25"/>
    <w:rsid w:val="00F93C7A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849C02-3092-4472-B08B-FD82F35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4DCD-23AB-4057-BC24-26B5CA4A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 1</vt:lpstr>
      <vt:lpstr>    </vt:lpstr>
      <vt:lpstr>    </vt:lpstr>
      <vt:lpstr>    Приложение 2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Турцева А.Н.</cp:lastModifiedBy>
  <cp:revision>7</cp:revision>
  <cp:lastPrinted>2020-06-05T09:30:00Z</cp:lastPrinted>
  <dcterms:created xsi:type="dcterms:W3CDTF">2020-06-03T06:35:00Z</dcterms:created>
  <dcterms:modified xsi:type="dcterms:W3CDTF">2020-06-05T10:42:00Z</dcterms:modified>
</cp:coreProperties>
</file>